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67EFDEB9" w14:textId="383F4F30" w:rsidR="003442AE" w:rsidRPr="005E64F5" w:rsidRDefault="002E65DC" w:rsidP="002E65DC">
      <w:pPr>
        <w:jc w:val="center"/>
        <w:rPr>
          <w:b/>
          <w:sz w:val="28"/>
          <w:szCs w:val="28"/>
          <w:highlight w:val="lightGray"/>
        </w:rPr>
      </w:pPr>
      <w:r w:rsidRPr="002E65DC">
        <w:rPr>
          <w:b/>
          <w:sz w:val="28"/>
          <w:szCs w:val="28"/>
        </w:rPr>
        <w:t xml:space="preserve">za dodjelu financijske potpore udrugama i drugim neprofitnim organizacijama u području kulture </w:t>
      </w:r>
      <w:r w:rsidRPr="002E65DC">
        <w:rPr>
          <w:b/>
          <w:bCs/>
          <w:noProof/>
          <w:sz w:val="28"/>
          <w:szCs w:val="28"/>
          <w:lang w:eastAsia="hr-HR"/>
        </w:rPr>
        <w:t>od značaja za Općinu Križ</w:t>
      </w:r>
      <w:r w:rsidRPr="002E65DC">
        <w:rPr>
          <w:b/>
          <w:sz w:val="28"/>
          <w:szCs w:val="28"/>
          <w:lang w:eastAsia="hr-HR"/>
        </w:rPr>
        <w:t xml:space="preserve"> u 2024. godini</w:t>
      </w:r>
      <w:r>
        <w:rPr>
          <w:b/>
          <w:lang w:eastAsia="hr-HR"/>
        </w:rPr>
        <w:t xml:space="preserve"> 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072D060F"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</w:t>
      </w:r>
      <w:r w:rsidR="007F6103">
        <w:rPr>
          <w:sz w:val="28"/>
          <w:szCs w:val="28"/>
          <w:lang w:val="hr-HR"/>
        </w:rPr>
        <w:t xml:space="preserve">, </w:t>
      </w:r>
      <w:r w:rsidR="005E64F5" w:rsidRPr="005E64F5">
        <w:rPr>
          <w:sz w:val="28"/>
          <w:szCs w:val="28"/>
          <w:lang w:val="hr-HR"/>
        </w:rPr>
        <w:t>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4144D3EF" w:rsidR="005654CC" w:rsidRPr="008F616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5E0A20" w:rsidRPr="008F6165">
        <w:rPr>
          <w:b w:val="0"/>
          <w:sz w:val="28"/>
          <w:szCs w:val="28"/>
          <w:lang w:val="hr-HR"/>
        </w:rPr>
        <w:t>10</w:t>
      </w:r>
      <w:r w:rsidR="005D72AB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</w:t>
      </w:r>
      <w:r w:rsidR="005D72AB" w:rsidRPr="008F6165">
        <w:rPr>
          <w:b w:val="0"/>
          <w:sz w:val="28"/>
          <w:szCs w:val="28"/>
          <w:lang w:val="hr-HR"/>
        </w:rPr>
        <w:t>0</w:t>
      </w:r>
      <w:r w:rsidR="003C7FBC" w:rsidRPr="008F6165">
        <w:rPr>
          <w:b w:val="0"/>
          <w:sz w:val="28"/>
          <w:szCs w:val="28"/>
          <w:lang w:val="hr-HR"/>
        </w:rPr>
        <w:t>1</w:t>
      </w:r>
      <w:r w:rsidR="005D72AB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202</w:t>
      </w:r>
      <w:r w:rsidR="001017F6">
        <w:rPr>
          <w:b w:val="0"/>
          <w:sz w:val="28"/>
          <w:szCs w:val="28"/>
          <w:lang w:val="hr-HR"/>
        </w:rPr>
        <w:t>4</w:t>
      </w:r>
      <w:r w:rsidR="00EA76D9" w:rsidRPr="008F6165">
        <w:rPr>
          <w:b w:val="0"/>
          <w:sz w:val="28"/>
          <w:szCs w:val="28"/>
          <w:lang w:val="hr-HR"/>
        </w:rPr>
        <w:t>.</w:t>
      </w:r>
    </w:p>
    <w:p w14:paraId="6949904F" w14:textId="2E70F47F" w:rsidR="005654CC" w:rsidRPr="008F616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8F6165">
        <w:rPr>
          <w:b w:val="0"/>
          <w:sz w:val="28"/>
          <w:szCs w:val="28"/>
          <w:lang w:val="hr-HR"/>
        </w:rPr>
        <w:t xml:space="preserve">Rok za </w:t>
      </w:r>
      <w:r w:rsidR="00C8553F" w:rsidRPr="008F6165">
        <w:rPr>
          <w:b w:val="0"/>
          <w:sz w:val="28"/>
          <w:szCs w:val="28"/>
          <w:lang w:val="hr-HR"/>
        </w:rPr>
        <w:t>podnošenje</w:t>
      </w:r>
      <w:r w:rsidR="004E4987" w:rsidRPr="008F6165">
        <w:rPr>
          <w:b w:val="0"/>
          <w:sz w:val="28"/>
          <w:szCs w:val="28"/>
          <w:lang w:val="hr-HR"/>
        </w:rPr>
        <w:t xml:space="preserve"> prijava</w:t>
      </w:r>
      <w:r w:rsidR="006F5ED1" w:rsidRPr="008F6165">
        <w:rPr>
          <w:b w:val="0"/>
          <w:sz w:val="28"/>
          <w:szCs w:val="28"/>
          <w:lang w:val="hr-HR"/>
        </w:rPr>
        <w:t xml:space="preserve">: </w:t>
      </w:r>
      <w:r w:rsidR="005E0A20" w:rsidRPr="008F6165">
        <w:rPr>
          <w:b w:val="0"/>
          <w:sz w:val="28"/>
          <w:szCs w:val="28"/>
          <w:lang w:val="hr-HR"/>
        </w:rPr>
        <w:t>10</w:t>
      </w:r>
      <w:r w:rsidR="006F5ED1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</w:t>
      </w:r>
      <w:r w:rsidR="006F5ED1" w:rsidRPr="008F6165">
        <w:rPr>
          <w:b w:val="0"/>
          <w:sz w:val="28"/>
          <w:szCs w:val="28"/>
          <w:lang w:val="hr-HR"/>
        </w:rPr>
        <w:t>0</w:t>
      </w:r>
      <w:r w:rsidR="003C7FBC" w:rsidRPr="008F6165">
        <w:rPr>
          <w:b w:val="0"/>
          <w:sz w:val="28"/>
          <w:szCs w:val="28"/>
          <w:lang w:val="hr-HR"/>
        </w:rPr>
        <w:t>2</w:t>
      </w:r>
      <w:r w:rsidR="006F5ED1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202</w:t>
      </w:r>
      <w:r w:rsidR="001017F6">
        <w:rPr>
          <w:b w:val="0"/>
          <w:sz w:val="28"/>
          <w:szCs w:val="28"/>
          <w:lang w:val="hr-HR"/>
        </w:rPr>
        <w:t>4</w:t>
      </w:r>
      <w:r w:rsidR="00EA76D9" w:rsidRPr="008F6165">
        <w:rPr>
          <w:b w:val="0"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2EB5D388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>JAVNI NATJEČAJ</w:t>
      </w:r>
      <w:r w:rsidR="002E65DC">
        <w:rPr>
          <w:b/>
        </w:rPr>
        <w:t xml:space="preserve"> </w:t>
      </w:r>
      <w:r w:rsidR="002E65DC" w:rsidRPr="009777E8">
        <w:rPr>
          <w:b/>
        </w:rPr>
        <w:t xml:space="preserve">za dodjelu financijske potpore </w:t>
      </w:r>
      <w:r w:rsidR="002E65DC">
        <w:rPr>
          <w:b/>
        </w:rPr>
        <w:t xml:space="preserve">udrugama i drugim neprofitnim organizacijama u području kulture </w:t>
      </w:r>
      <w:r w:rsidR="002E65DC" w:rsidRPr="00A03BD3">
        <w:rPr>
          <w:b/>
          <w:bCs/>
          <w:noProof/>
          <w:lang w:eastAsia="hr-HR"/>
        </w:rPr>
        <w:t>od značaja za Općinu Križ</w:t>
      </w:r>
      <w:r w:rsidR="002E65DC" w:rsidRPr="00A03BD3">
        <w:rPr>
          <w:b/>
          <w:lang w:eastAsia="hr-HR"/>
        </w:rPr>
        <w:t xml:space="preserve"> u 2024. godini</w:t>
      </w:r>
      <w:r w:rsidR="002E65DC">
        <w:rPr>
          <w:b/>
          <w:lang w:eastAsia="hr-HR"/>
        </w:rPr>
        <w:t xml:space="preserve"> </w:t>
      </w:r>
    </w:p>
    <w:p w14:paraId="274CC56A" w14:textId="090766B9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</w:t>
      </w:r>
      <w:r w:rsidR="00EB3648">
        <w:t xml:space="preserve">, </w:t>
      </w:r>
      <w:r w:rsidR="005E64F5" w:rsidRPr="005E64F5">
        <w:t>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14:paraId="44299641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48D84B1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512F619E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7ED2C030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38427A0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11854221" w14:textId="77777777" w:rsidR="005646C6" w:rsidRDefault="00395BCC" w:rsidP="003C271E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/>
      </w:r>
    </w:p>
    <w:p w14:paraId="5105155B" w14:textId="5EA59656" w:rsidR="009D2A37" w:rsidRDefault="00395BCC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7CF74A00" w14:textId="40469A25" w:rsidR="00092880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3D4C05" w:rsidRPr="005E64F5">
        <w:rPr>
          <w:rFonts w:ascii="Arial Narrow" w:eastAsia="Arial Unicode MS" w:hAnsi="Arial Narrow" w:cs="Arial"/>
          <w:b/>
          <w:bCs/>
        </w:rPr>
        <w:t>______________________________________________</w:t>
      </w:r>
    </w:p>
    <w:p w14:paraId="6F945315" w14:textId="77777777" w:rsidR="005646C6" w:rsidRDefault="005646C6" w:rsidP="00395BCC">
      <w:pPr>
        <w:ind w:hanging="13"/>
        <w:rPr>
          <w:rFonts w:ascii="Arial Narrow" w:eastAsia="Arial Unicode MS" w:hAnsi="Arial Narrow" w:cs="Arial"/>
          <w:b/>
          <w:bCs/>
        </w:rPr>
      </w:pPr>
    </w:p>
    <w:p w14:paraId="5C4B1E2B" w14:textId="77777777" w:rsidR="00395BCC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994"/>
        <w:gridCol w:w="562"/>
        <w:gridCol w:w="1421"/>
        <w:gridCol w:w="142"/>
        <w:gridCol w:w="141"/>
        <w:gridCol w:w="142"/>
        <w:gridCol w:w="107"/>
        <w:gridCol w:w="598"/>
        <w:gridCol w:w="9"/>
        <w:gridCol w:w="533"/>
        <w:gridCol w:w="268"/>
        <w:gridCol w:w="49"/>
        <w:gridCol w:w="216"/>
        <w:gridCol w:w="201"/>
        <w:gridCol w:w="141"/>
        <w:gridCol w:w="571"/>
        <w:gridCol w:w="436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5B36179B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Ime i prezime  osobe ovlaštene za zastupanje</w:t>
            </w:r>
            <w:r w:rsidR="0035127F">
              <w:rPr>
                <w:rFonts w:ascii="Arial Narrow" w:eastAsia="Arial Unicode MS" w:hAnsi="Arial Narrow" w:cs="Arial"/>
              </w:rPr>
              <w:t xml:space="preserve"> udruge</w:t>
            </w:r>
            <w:r w:rsidRPr="00B64862">
              <w:rPr>
                <w:rFonts w:ascii="Arial Narrow" w:eastAsia="Arial Unicode MS" w:hAnsi="Arial Narrow" w:cs="Arial"/>
              </w:rPr>
              <w:t>, adresa e-pošte</w:t>
            </w:r>
            <w:r w:rsidR="00EE67DC">
              <w:rPr>
                <w:rFonts w:ascii="Arial Narrow" w:eastAsia="Arial Unicode MS" w:hAnsi="Arial Narrow" w:cs="Arial"/>
              </w:rPr>
              <w:t>, broj telefona</w:t>
            </w:r>
            <w:r w:rsidRPr="00B64862">
              <w:rPr>
                <w:rFonts w:ascii="Arial Narrow" w:eastAsia="Arial Unicode MS" w:hAnsi="Arial Narrow" w:cs="Arial"/>
              </w:rPr>
              <w:t xml:space="preserve">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563FBAD0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računa i naziv banke (IBAN)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35127F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35127F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10B9B37C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2E1437">
              <w:rPr>
                <w:rFonts w:ascii="Arial Narrow" w:eastAsia="Arial Unicode MS" w:hAnsi="Arial Narrow" w:cs="Arial"/>
              </w:rPr>
              <w:t>3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639E0847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2E1437">
              <w:rPr>
                <w:rFonts w:ascii="Arial Narrow" w:eastAsia="Arial Unicode MS" w:hAnsi="Arial Narrow" w:cs="Arial"/>
              </w:rPr>
              <w:t>3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DEBEC" w14:textId="1AF57BB6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  <w:r w:rsidR="0035127F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i </w:t>
            </w:r>
            <w:r w:rsidR="0035127F">
              <w:rPr>
                <w:rFonts w:ascii="Arial Narrow" w:eastAsia="Arial Unicode MS" w:hAnsi="Arial Narrow" w:cs="Arial"/>
                <w:i/>
              </w:rPr>
              <w:t xml:space="preserve">davatelja financijskih sredstava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786FCE">
              <w:rPr>
                <w:rFonts w:ascii="Arial Narrow" w:eastAsia="Arial Unicode MS" w:hAnsi="Arial Narrow" w:cs="Arial"/>
                <w:i/>
              </w:rPr>
              <w:t>2</w:t>
            </w:r>
            <w:r w:rsidR="002E1437">
              <w:rPr>
                <w:rFonts w:ascii="Arial Narrow" w:eastAsia="Arial Unicode MS" w:hAnsi="Arial Narrow" w:cs="Arial"/>
                <w:i/>
              </w:rPr>
              <w:t>2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</w:t>
            </w:r>
            <w:r w:rsidR="002E1437">
              <w:rPr>
                <w:rFonts w:ascii="Arial Narrow" w:eastAsia="Arial Unicode MS" w:hAnsi="Arial Narrow" w:cs="Arial"/>
                <w:i/>
              </w:rPr>
              <w:t>3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29D947D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14C8D33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57D84F6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0E12AD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DEB3F99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15C943C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925F49C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6C93740" w14:textId="77777777" w:rsidR="002E1437" w:rsidRDefault="002E1437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E1F27DC" w14:textId="77777777" w:rsidR="002E1437" w:rsidRDefault="002E1437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2782D199" w14:textId="77777777" w:rsidR="002E1437" w:rsidRDefault="002E1437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07AFAA53" w:rsidR="005646C6" w:rsidRPr="00D71F7E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4E08C499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 xml:space="preserve">: </w:t>
            </w:r>
            <w:r w:rsidR="006D1B7E">
              <w:rPr>
                <w:rFonts w:ascii="Arial Narrow" w:eastAsia="Arial Unicode MS" w:hAnsi="Arial Narrow" w:cs="Arial"/>
              </w:rPr>
              <w:br/>
            </w:r>
            <w:r w:rsidRPr="007E7411">
              <w:rPr>
                <w:rFonts w:ascii="Arial Narrow" w:eastAsia="Arial Unicode MS" w:hAnsi="Arial Narrow" w:cs="Arial"/>
              </w:rPr>
              <w:t>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  <w:r w:rsidR="006D1B7E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9C675" w14:textId="77777777"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4B3F33DF" w14:textId="77777777"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B23B93" w14:textId="77777777" w:rsidR="00395BCC" w:rsidRDefault="00395BCC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6F8045" w14:textId="1F40D82F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A83141" w14:textId="77777777" w:rsidR="00395BCC" w:rsidRDefault="00395BCC" w:rsidP="005E64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8989E53" w14:textId="71A4283A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6D1B7E" w:rsidRPr="009842F4" w14:paraId="7D57A507" w14:textId="77777777" w:rsidTr="00FD0633">
        <w:trPr>
          <w:trHeight w:val="302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6D1B7E" w:rsidRPr="009842F4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BFF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37749F" w14:textId="77777777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B46B9" w14:textId="1C4FB826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583856" w14:textId="6C7671F0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FDF08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818ECB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CC8ED2" w14:textId="5881D87E" w:rsidR="00786FCE" w:rsidRPr="009842F4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4E4EE045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Ukupan iznos potreban za provedbu </w:t>
            </w:r>
            <w:r w:rsidR="005E64F5" w:rsidRPr="00786FCE">
              <w:rPr>
                <w:rFonts w:ascii="Arial Narrow" w:hAnsi="Arial Narrow"/>
                <w:b/>
                <w:bCs/>
              </w:rPr>
              <w:t>programa</w:t>
            </w:r>
            <w:r w:rsidR="000519FA">
              <w:rPr>
                <w:rFonts w:ascii="Arial Narrow" w:hAnsi="Arial Narrow"/>
                <w:b/>
                <w:bCs/>
              </w:rPr>
              <w:t>/</w:t>
            </w:r>
            <w:r w:rsidR="005E64F5" w:rsidRPr="00786FCE">
              <w:rPr>
                <w:rFonts w:ascii="Arial Narrow" w:hAnsi="Arial Narrow"/>
                <w:b/>
                <w:bCs/>
              </w:rPr>
              <w:t>projekta</w:t>
            </w:r>
            <w:r w:rsidR="00656D06">
              <w:rPr>
                <w:rFonts w:ascii="Arial Narrow" w:hAnsi="Arial Narrow"/>
                <w:b/>
                <w:bCs/>
              </w:rPr>
              <w:t xml:space="preserve"> u 202</w:t>
            </w:r>
            <w:r w:rsidR="001269F3">
              <w:rPr>
                <w:rFonts w:ascii="Arial Narrow" w:hAnsi="Arial Narrow"/>
                <w:b/>
                <w:bCs/>
              </w:rPr>
              <w:t>4</w:t>
            </w:r>
            <w:r w:rsidR="00656D06">
              <w:rPr>
                <w:rFonts w:ascii="Arial Narrow" w:hAnsi="Arial Narrow"/>
                <w:b/>
                <w:bCs/>
              </w:rPr>
              <w:t>. godini</w:t>
            </w:r>
            <w:r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3AEA4760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Iznos koji se traži od </w:t>
            </w:r>
            <w:r w:rsidR="007B16C1">
              <w:rPr>
                <w:rFonts w:ascii="Arial Narrow" w:eastAsia="Arial Unicode MS" w:hAnsi="Arial Narrow" w:cs="Arial"/>
                <w:b/>
                <w:bCs/>
              </w:rPr>
              <w:t xml:space="preserve">Općine Križ </w:t>
            </w:r>
            <w:r w:rsidR="00656D06">
              <w:rPr>
                <w:rFonts w:ascii="Arial Narrow" w:hAnsi="Arial Narrow"/>
                <w:b/>
                <w:bCs/>
              </w:rPr>
              <w:t>u 202</w:t>
            </w:r>
            <w:r w:rsidR="001269F3">
              <w:rPr>
                <w:rFonts w:ascii="Arial Narrow" w:hAnsi="Arial Narrow"/>
                <w:b/>
                <w:bCs/>
              </w:rPr>
              <w:t>4</w:t>
            </w:r>
            <w:r w:rsidR="00656D06">
              <w:rPr>
                <w:rFonts w:ascii="Arial Narrow" w:hAnsi="Arial Narrow"/>
                <w:b/>
                <w:bCs/>
              </w:rPr>
              <w:t>. godini</w:t>
            </w:r>
            <w:r w:rsidR="00656D06"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0447C2A7" w:rsidR="00774104" w:rsidRPr="007B16C1" w:rsidRDefault="007B16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t>Iznos: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________________________</w:t>
            </w: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br/>
            </w:r>
            <w:r w:rsidRPr="007B16C1">
              <w:rPr>
                <w:rFonts w:ascii="Arial Narrow" w:eastAsia="Arial Unicode MS" w:hAnsi="Arial Narrow" w:cs="Arial"/>
                <w:i/>
              </w:rPr>
              <w:t xml:space="preserve">postotak ukupne </w:t>
            </w:r>
            <w:r w:rsidRPr="007B16C1">
              <w:rPr>
                <w:rFonts w:ascii="Arial Narrow" w:eastAsia="Arial Unicode MS" w:hAnsi="Arial Narrow" w:cs="Arial"/>
              </w:rPr>
              <w:t xml:space="preserve">vrijednosti </w:t>
            </w:r>
            <w:r w:rsidRPr="007B16C1">
              <w:rPr>
                <w:rFonts w:ascii="Arial Narrow" w:hAnsi="Arial Narrow"/>
              </w:rPr>
              <w:t>programa</w:t>
            </w:r>
            <w:r w:rsidR="000519FA">
              <w:rPr>
                <w:rFonts w:ascii="Arial Narrow" w:hAnsi="Arial Narrow"/>
              </w:rPr>
              <w:t>/</w:t>
            </w:r>
            <w:r w:rsidRPr="007B16C1">
              <w:rPr>
                <w:rFonts w:ascii="Arial Narrow" w:hAnsi="Arial Narrow"/>
              </w:rPr>
              <w:t xml:space="preserve">projekta: </w:t>
            </w:r>
            <w:r w:rsidR="00FD0633">
              <w:rPr>
                <w:rFonts w:ascii="Arial Narrow" w:hAnsi="Arial Narrow"/>
              </w:rPr>
              <w:t>__________</w:t>
            </w: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9E63CD" w14:textId="08760D5E" w:rsidR="00384E30" w:rsidRPr="006D1B7E" w:rsidRDefault="00384E30" w:rsidP="006D1B7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</w:tc>
      </w:tr>
      <w:tr w:rsidR="00774104" w:rsidRPr="009842F4" w14:paraId="77A46F8E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009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6DD963" w14:textId="33EB859F" w:rsidR="006D1B7E" w:rsidRPr="009842F4" w:rsidRDefault="006D1B7E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92D75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AD13276" w14:textId="50033F88" w:rsidR="00FD0633" w:rsidRPr="0052308B" w:rsidRDefault="00FD0633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8C725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76A9C07" w14:textId="2041AE4F" w:rsidR="00FD0633" w:rsidRPr="0052308B" w:rsidRDefault="00FD0633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0D8514C9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256D" w14:textId="498EC82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5A050EA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A3E0E0" w14:textId="58023A3D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699A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524148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554E23" w14:textId="724CD9F3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339F2054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FA3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2F7FC3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92454D" w14:textId="7AA800B1" w:rsidR="006D1B7E" w:rsidRPr="00E027D8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AF02CC6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C210A" w14:textId="77777777" w:rsidR="00FD0633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F30ADF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F6014C" w14:textId="457B19CB" w:rsidR="00593869" w:rsidRPr="009842F4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050CF914" w:rsidR="00711A75" w:rsidRDefault="00FD063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0633" w:rsidRPr="009842F4" w14:paraId="2771790A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C7DD1" w14:textId="4D5F19F8" w:rsidR="00FD0633" w:rsidRDefault="00FD063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137B10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5013C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ED2E58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7ADC1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01FC0D" w14:textId="0C534C5B" w:rsidR="00DE50A6" w:rsidRPr="00606B23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  <w:r w:rsidR="005E64F5"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ime, prezime i ukratko iskustva)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6FF76EF6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2602BD20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(ime, prezime i područje stručnog djelovanja)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234A2DED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 xml:space="preserve">Kratak opis iskustava, postignuća i sposobnosti </w:t>
            </w:r>
            <w:r w:rsidR="006A0FC7">
              <w:rPr>
                <w:rFonts w:ascii="Arial Narrow" w:eastAsia="Arial Unicode MS" w:hAnsi="Arial Narrow" w:cs="Arial"/>
              </w:rPr>
              <w:t>udruge</w:t>
            </w:r>
            <w:r w:rsidRPr="00BE769E">
              <w:rPr>
                <w:rFonts w:ascii="Arial Narrow" w:eastAsia="Arial Unicode MS" w:hAnsi="Arial Narrow" w:cs="Arial"/>
              </w:rPr>
              <w:t xml:space="preserve"> - prijavitelja </w:t>
            </w:r>
            <w:r w:rsidR="006A0FC7">
              <w:rPr>
                <w:rFonts w:ascii="Arial Narrow" w:eastAsia="Arial Unicode MS" w:hAnsi="Arial Narrow" w:cs="Arial"/>
              </w:rPr>
              <w:t xml:space="preserve">(i partnera 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da samostalno </w:t>
            </w:r>
            <w:r w:rsidR="00593869">
              <w:rPr>
                <w:rFonts w:ascii="Arial Narrow" w:eastAsia="Arial Unicode MS" w:hAnsi="Arial Narrow" w:cs="Arial"/>
              </w:rPr>
              <w:t>i/</w:t>
            </w:r>
            <w:r w:rsidRPr="00BE769E">
              <w:rPr>
                <w:rFonts w:ascii="Arial Narrow" w:eastAsia="Arial Unicode MS" w:hAnsi="Arial Narrow" w:cs="Arial"/>
              </w:rPr>
              <w:t>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(navedite projekte/programe koje </w:t>
            </w:r>
            <w:r w:rsidR="006A0FC7">
              <w:rPr>
                <w:rFonts w:ascii="Arial Narrow" w:eastAsia="Arial Unicode MS" w:hAnsi="Arial Narrow" w:cs="Arial"/>
                <w:i/>
              </w:rPr>
              <w:t xml:space="preserve">udruga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koji utjecaj u području relevantnom za ovaj natječaj imaju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A0FC7">
              <w:rPr>
                <w:rFonts w:ascii="Arial Narrow" w:eastAsia="Arial Unicode MS" w:hAnsi="Arial Narrow" w:cs="Arial"/>
                <w:i/>
              </w:rPr>
              <w:t>(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partnera</w:t>
            </w:r>
            <w:r w:rsidR="006A0FC7">
              <w:rPr>
                <w:rFonts w:ascii="Arial Narrow" w:eastAsia="Arial Unicode MS" w:hAnsi="Arial Narrow" w:cs="Arial"/>
                <w:i/>
              </w:rPr>
              <w:t>),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s kim </w:t>
            </w:r>
            <w:r w:rsidR="006A0FC7">
              <w:rPr>
                <w:rFonts w:ascii="Arial Narrow" w:eastAsia="Arial Unicode MS" w:hAnsi="Arial Narrow" w:cs="Arial"/>
                <w:i/>
              </w:rPr>
              <w:t>udruga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A0FC7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 xml:space="preserve">orirao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A402" w14:textId="662EF0C4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8E2C4B" w14:textId="7777777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86638E" w14:textId="6FD0B3C9" w:rsidR="006A0FC7" w:rsidRPr="009842F4" w:rsidRDefault="006A0FC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DD77958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  <w:r w:rsidR="006A0FC7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2F65" w14:textId="029B380A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C1771B" w14:textId="77777777" w:rsidR="004C4E9F" w:rsidRDefault="004C4E9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B38C50" w14:textId="6B2A2AA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4BDDE7" w14:textId="77777777" w:rsidR="001269F3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</w:t>
            </w:r>
          </w:p>
          <w:p w14:paraId="44D0DB05" w14:textId="48C10E3C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5D62" w14:textId="7BD30483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9610F92" w14:textId="77777777" w:rsidR="00395BCC" w:rsidRDefault="00395BCC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7FFACF" w14:textId="614AB916" w:rsidR="00593869" w:rsidRPr="001B4E88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395BCC">
          <w:headerReference w:type="default" r:id="rId8"/>
          <w:footerReference w:type="default" r:id="rId9"/>
          <w:footerReference w:type="first" r:id="rId10"/>
          <w:pgSz w:w="11906" w:h="16838" w:code="9"/>
          <w:pgMar w:top="-709" w:right="1134" w:bottom="851" w:left="1134" w:header="1276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0AE45D67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5DFF1CF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1EBD9BD1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1269F3">
              <w:rPr>
                <w:rFonts w:ascii="Arial Narrow" w:hAnsi="Arial Narrow" w:cs="Arial"/>
                <w:b/>
              </w:rPr>
              <w:t>4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FB62" w14:textId="77777777" w:rsidR="004442EA" w:rsidRDefault="004442EA">
      <w:r>
        <w:separator/>
      </w:r>
    </w:p>
  </w:endnote>
  <w:endnote w:type="continuationSeparator" w:id="0">
    <w:p w14:paraId="445382F0" w14:textId="77777777" w:rsidR="004442EA" w:rsidRDefault="0044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1C4E" w14:textId="77777777" w:rsidR="004442EA" w:rsidRDefault="004442EA">
      <w:r>
        <w:separator/>
      </w:r>
    </w:p>
  </w:footnote>
  <w:footnote w:type="continuationSeparator" w:id="0">
    <w:p w14:paraId="63F0128B" w14:textId="77777777" w:rsidR="004442EA" w:rsidRDefault="0044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409854">
    <w:abstractNumId w:val="0"/>
  </w:num>
  <w:num w:numId="2" w16cid:durableId="1126699420">
    <w:abstractNumId w:val="1"/>
  </w:num>
  <w:num w:numId="3" w16cid:durableId="78793001">
    <w:abstractNumId w:val="2"/>
  </w:num>
  <w:num w:numId="4" w16cid:durableId="2033844719">
    <w:abstractNumId w:val="3"/>
  </w:num>
  <w:num w:numId="5" w16cid:durableId="2061857357">
    <w:abstractNumId w:val="7"/>
  </w:num>
  <w:num w:numId="6" w16cid:durableId="1229219509">
    <w:abstractNumId w:val="6"/>
  </w:num>
  <w:num w:numId="7" w16cid:durableId="1740398163">
    <w:abstractNumId w:val="5"/>
  </w:num>
  <w:num w:numId="8" w16cid:durableId="51586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19FA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4FCF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17F6"/>
    <w:rsid w:val="001040B1"/>
    <w:rsid w:val="00107712"/>
    <w:rsid w:val="001163BB"/>
    <w:rsid w:val="00117284"/>
    <w:rsid w:val="00122E9A"/>
    <w:rsid w:val="001236A6"/>
    <w:rsid w:val="00125236"/>
    <w:rsid w:val="001269F3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E1437"/>
    <w:rsid w:val="002E65DC"/>
    <w:rsid w:val="002F10F6"/>
    <w:rsid w:val="003113A9"/>
    <w:rsid w:val="00313432"/>
    <w:rsid w:val="00315758"/>
    <w:rsid w:val="003163ED"/>
    <w:rsid w:val="00316A12"/>
    <w:rsid w:val="00320E45"/>
    <w:rsid w:val="0032457B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127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5BCC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42EA"/>
    <w:rsid w:val="00446299"/>
    <w:rsid w:val="00447254"/>
    <w:rsid w:val="00455882"/>
    <w:rsid w:val="004618E1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4E9F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46C6"/>
    <w:rsid w:val="005654CC"/>
    <w:rsid w:val="00570DC7"/>
    <w:rsid w:val="00577E45"/>
    <w:rsid w:val="00580E8E"/>
    <w:rsid w:val="00586B19"/>
    <w:rsid w:val="00590FF2"/>
    <w:rsid w:val="00593869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0A20"/>
    <w:rsid w:val="005E64F5"/>
    <w:rsid w:val="005F2953"/>
    <w:rsid w:val="00600B34"/>
    <w:rsid w:val="00601541"/>
    <w:rsid w:val="00603D1E"/>
    <w:rsid w:val="00606B23"/>
    <w:rsid w:val="00617196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56D06"/>
    <w:rsid w:val="00677475"/>
    <w:rsid w:val="00680600"/>
    <w:rsid w:val="00683728"/>
    <w:rsid w:val="00695D5A"/>
    <w:rsid w:val="00697339"/>
    <w:rsid w:val="006A0FC7"/>
    <w:rsid w:val="006B1C30"/>
    <w:rsid w:val="006B5F34"/>
    <w:rsid w:val="006C66D2"/>
    <w:rsid w:val="006C7038"/>
    <w:rsid w:val="006D09D5"/>
    <w:rsid w:val="006D0F2C"/>
    <w:rsid w:val="006D1B7E"/>
    <w:rsid w:val="006D64CB"/>
    <w:rsid w:val="006E0596"/>
    <w:rsid w:val="006E574F"/>
    <w:rsid w:val="006E6E5F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213A"/>
    <w:rsid w:val="007630B7"/>
    <w:rsid w:val="00770AA7"/>
    <w:rsid w:val="007729D1"/>
    <w:rsid w:val="00772D9A"/>
    <w:rsid w:val="00774104"/>
    <w:rsid w:val="00781982"/>
    <w:rsid w:val="00786FCE"/>
    <w:rsid w:val="007947C4"/>
    <w:rsid w:val="007947ED"/>
    <w:rsid w:val="007A065C"/>
    <w:rsid w:val="007A1B85"/>
    <w:rsid w:val="007A408E"/>
    <w:rsid w:val="007B16C1"/>
    <w:rsid w:val="007B4B70"/>
    <w:rsid w:val="007C1DE5"/>
    <w:rsid w:val="007C5677"/>
    <w:rsid w:val="007D130F"/>
    <w:rsid w:val="007E7411"/>
    <w:rsid w:val="007F3A6F"/>
    <w:rsid w:val="007F6103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8F6165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46FDF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3B2C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6BD5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B3648"/>
    <w:rsid w:val="00EC36D3"/>
    <w:rsid w:val="00ED3D44"/>
    <w:rsid w:val="00ED3DE2"/>
    <w:rsid w:val="00ED4179"/>
    <w:rsid w:val="00EE67DC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063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18</cp:revision>
  <cp:lastPrinted>2015-03-02T10:31:00Z</cp:lastPrinted>
  <dcterms:created xsi:type="dcterms:W3CDTF">2021-01-20T11:20:00Z</dcterms:created>
  <dcterms:modified xsi:type="dcterms:W3CDTF">2024-01-09T09:28:00Z</dcterms:modified>
</cp:coreProperties>
</file>